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197"/>
        <w:gridCol w:w="137"/>
        <w:gridCol w:w="3053"/>
        <w:gridCol w:w="2963"/>
      </w:tblGrid>
      <w:tr w:rsidR="00491A66" w:rsidRPr="007324BD" w:rsidTr="0098461A">
        <w:trPr>
          <w:cantSplit/>
          <w:trHeight w:val="504"/>
          <w:tblHeader/>
          <w:jc w:val="center"/>
        </w:trPr>
        <w:tc>
          <w:tcPr>
            <w:tcW w:w="9350" w:type="dxa"/>
            <w:gridSpan w:val="4"/>
            <w:tcBorders>
              <w:bottom w:val="single" w:sz="4" w:space="0" w:color="808080" w:themeColor="background1" w:themeShade="80"/>
            </w:tcBorders>
            <w:shd w:val="clear" w:color="auto" w:fill="808080" w:themeFill="background1" w:themeFillShade="80"/>
            <w:vAlign w:val="center"/>
          </w:tcPr>
          <w:p w:rsidR="00491A66" w:rsidRPr="00D02133" w:rsidRDefault="00015A54" w:rsidP="00326F1B">
            <w:pPr>
              <w:pStyle w:val="Heading1"/>
              <w:rPr>
                <w:szCs w:val="20"/>
              </w:rPr>
            </w:pPr>
            <w:r>
              <w:t>Kansas association of Professional Electrologists</w:t>
            </w:r>
          </w:p>
        </w:tc>
      </w:tr>
      <w:tr w:rsidR="00C81188" w:rsidRPr="007324BD" w:rsidTr="0098461A">
        <w:trPr>
          <w:cantSplit/>
          <w:trHeight w:val="288"/>
          <w:jc w:val="center"/>
        </w:trPr>
        <w:tc>
          <w:tcPr>
            <w:tcW w:w="9350" w:type="dxa"/>
            <w:gridSpan w:val="4"/>
            <w:shd w:val="clear" w:color="auto" w:fill="D9D9D9" w:themeFill="background1" w:themeFillShade="D9"/>
            <w:vAlign w:val="center"/>
          </w:tcPr>
          <w:p w:rsidR="00C81188" w:rsidRPr="007324BD" w:rsidRDefault="00015A54" w:rsidP="005314CE">
            <w:pPr>
              <w:pStyle w:val="Heading2"/>
            </w:pPr>
            <w:r>
              <w:t xml:space="preserve">KAPE </w:t>
            </w:r>
            <w:r w:rsidR="00547CA8">
              <w:t>Membership Application</w:t>
            </w:r>
          </w:p>
        </w:tc>
      </w:tr>
      <w:tr w:rsidR="0024648C" w:rsidRPr="007324BD" w:rsidTr="0098461A">
        <w:trPr>
          <w:cantSplit/>
          <w:trHeight w:val="259"/>
          <w:jc w:val="center"/>
        </w:trPr>
        <w:tc>
          <w:tcPr>
            <w:tcW w:w="9350" w:type="dxa"/>
            <w:gridSpan w:val="4"/>
            <w:shd w:val="clear" w:color="auto" w:fill="auto"/>
            <w:vAlign w:val="center"/>
          </w:tcPr>
          <w:p w:rsidR="0024648C" w:rsidRPr="00B94E6C" w:rsidRDefault="0024648C" w:rsidP="00326F1B">
            <w:pPr>
              <w:rPr>
                <w:rFonts w:ascii="Arial" w:hAnsi="Arial" w:cs="Arial"/>
                <w:sz w:val="20"/>
                <w:szCs w:val="20"/>
              </w:rPr>
            </w:pPr>
            <w:r w:rsidRPr="007324BD">
              <w:t>Name</w:t>
            </w:r>
            <w:r w:rsidR="001D2340">
              <w:t>:</w:t>
            </w:r>
          </w:p>
        </w:tc>
      </w:tr>
      <w:tr w:rsidR="00547CA8" w:rsidRPr="007324BD" w:rsidTr="0098461A">
        <w:trPr>
          <w:cantSplit/>
          <w:trHeight w:val="259"/>
          <w:jc w:val="center"/>
        </w:trPr>
        <w:tc>
          <w:tcPr>
            <w:tcW w:w="3197" w:type="dxa"/>
            <w:shd w:val="clear" w:color="auto" w:fill="auto"/>
            <w:vAlign w:val="center"/>
          </w:tcPr>
          <w:p w:rsidR="00547CA8" w:rsidRPr="007324BD" w:rsidRDefault="00547CA8" w:rsidP="00326F1B">
            <w:r>
              <w:t xml:space="preserve">Kansas Electrologist License #:                          </w:t>
            </w:r>
          </w:p>
        </w:tc>
        <w:tc>
          <w:tcPr>
            <w:tcW w:w="3190" w:type="dxa"/>
            <w:gridSpan w:val="2"/>
            <w:shd w:val="clear" w:color="auto" w:fill="auto"/>
            <w:vAlign w:val="center"/>
          </w:tcPr>
          <w:p w:rsidR="00547CA8" w:rsidRPr="007324BD" w:rsidRDefault="00547CA8" w:rsidP="00326F1B">
            <w:r>
              <w:t>Mobile Tel:</w:t>
            </w:r>
          </w:p>
        </w:tc>
        <w:tc>
          <w:tcPr>
            <w:tcW w:w="2963" w:type="dxa"/>
            <w:shd w:val="clear" w:color="auto" w:fill="auto"/>
            <w:vAlign w:val="center"/>
          </w:tcPr>
          <w:p w:rsidR="00547CA8" w:rsidRPr="007324BD" w:rsidRDefault="00547CA8" w:rsidP="00326F1B">
            <w:r>
              <w:t>Home Tel:</w:t>
            </w:r>
          </w:p>
        </w:tc>
      </w:tr>
      <w:tr w:rsidR="00C81188" w:rsidRPr="007324BD" w:rsidTr="0098461A">
        <w:trPr>
          <w:cantSplit/>
          <w:trHeight w:val="259"/>
          <w:jc w:val="center"/>
        </w:trPr>
        <w:tc>
          <w:tcPr>
            <w:tcW w:w="9350" w:type="dxa"/>
            <w:gridSpan w:val="4"/>
            <w:shd w:val="clear" w:color="auto" w:fill="auto"/>
            <w:vAlign w:val="center"/>
          </w:tcPr>
          <w:p w:rsidR="00AE1F72" w:rsidRPr="007324BD" w:rsidRDefault="00547CA8" w:rsidP="00326F1B">
            <w:r>
              <w:t>Mailing</w:t>
            </w:r>
            <w:r w:rsidR="00AE1F72" w:rsidRPr="007324BD">
              <w:t xml:space="preserve"> </w:t>
            </w:r>
            <w:r w:rsidR="001D2340">
              <w:t>a</w:t>
            </w:r>
            <w:r w:rsidR="00C81188" w:rsidRPr="007324BD">
              <w:t>ddress</w:t>
            </w:r>
            <w:r w:rsidR="001D2340">
              <w:t>:</w:t>
            </w:r>
          </w:p>
        </w:tc>
      </w:tr>
      <w:tr w:rsidR="00C92FF3" w:rsidRPr="007324BD" w:rsidTr="0098461A">
        <w:trPr>
          <w:cantSplit/>
          <w:trHeight w:val="259"/>
          <w:jc w:val="center"/>
        </w:trPr>
        <w:tc>
          <w:tcPr>
            <w:tcW w:w="3334" w:type="dxa"/>
            <w:gridSpan w:val="2"/>
            <w:shd w:val="clear" w:color="auto" w:fill="auto"/>
            <w:vAlign w:val="center"/>
          </w:tcPr>
          <w:p w:rsidR="009622B2" w:rsidRPr="007324BD" w:rsidRDefault="009622B2" w:rsidP="00326F1B">
            <w:r w:rsidRPr="007324BD">
              <w:t>City</w:t>
            </w:r>
            <w:r w:rsidR="001D2340">
              <w:t>:</w:t>
            </w:r>
          </w:p>
        </w:tc>
        <w:tc>
          <w:tcPr>
            <w:tcW w:w="3053" w:type="dxa"/>
            <w:shd w:val="clear" w:color="auto" w:fill="auto"/>
            <w:vAlign w:val="center"/>
          </w:tcPr>
          <w:p w:rsidR="009622B2" w:rsidRPr="007324BD" w:rsidRDefault="009622B2" w:rsidP="00326F1B">
            <w:r w:rsidRPr="007324BD">
              <w:t>State</w:t>
            </w:r>
            <w:r w:rsidR="001D2340">
              <w:t>:</w:t>
            </w:r>
          </w:p>
        </w:tc>
        <w:tc>
          <w:tcPr>
            <w:tcW w:w="2963" w:type="dxa"/>
            <w:shd w:val="clear" w:color="auto" w:fill="auto"/>
            <w:vAlign w:val="center"/>
          </w:tcPr>
          <w:p w:rsidR="009622B2" w:rsidRPr="007324BD" w:rsidRDefault="009622B2" w:rsidP="00326F1B">
            <w:r w:rsidRPr="007324BD">
              <w:t>ZIP</w:t>
            </w:r>
            <w:r w:rsidR="00900794">
              <w:t xml:space="preserve"> Code</w:t>
            </w:r>
            <w:r w:rsidR="001D2340">
              <w:t>:</w:t>
            </w:r>
          </w:p>
        </w:tc>
      </w:tr>
      <w:tr w:rsidR="00547CA8" w:rsidRPr="007324BD" w:rsidTr="0098461A">
        <w:trPr>
          <w:cantSplit/>
          <w:trHeight w:val="259"/>
          <w:jc w:val="center"/>
        </w:trPr>
        <w:tc>
          <w:tcPr>
            <w:tcW w:w="9350" w:type="dxa"/>
            <w:gridSpan w:val="4"/>
            <w:tcBorders>
              <w:bottom w:val="single" w:sz="4" w:space="0" w:color="808080" w:themeColor="background1" w:themeShade="80"/>
            </w:tcBorders>
            <w:shd w:val="clear" w:color="auto" w:fill="auto"/>
            <w:vAlign w:val="center"/>
          </w:tcPr>
          <w:p w:rsidR="00547CA8" w:rsidRPr="007324BD" w:rsidRDefault="00547CA8" w:rsidP="00326F1B">
            <w:r>
              <w:t>Email address:</w:t>
            </w:r>
          </w:p>
        </w:tc>
      </w:tr>
      <w:tr w:rsidR="009622B2" w:rsidRPr="007324BD" w:rsidTr="0098461A">
        <w:trPr>
          <w:cantSplit/>
          <w:trHeight w:val="288"/>
          <w:jc w:val="center"/>
        </w:trPr>
        <w:tc>
          <w:tcPr>
            <w:tcW w:w="9350" w:type="dxa"/>
            <w:gridSpan w:val="4"/>
            <w:shd w:val="clear" w:color="auto" w:fill="D9D9D9" w:themeFill="background1" w:themeFillShade="D9"/>
            <w:vAlign w:val="center"/>
          </w:tcPr>
          <w:p w:rsidR="009622B2" w:rsidRPr="007324BD" w:rsidRDefault="00547CA8" w:rsidP="00574303">
            <w:pPr>
              <w:pStyle w:val="Heading2"/>
            </w:pPr>
            <w:r>
              <w:t>Member Listing</w:t>
            </w:r>
            <w:r w:rsidR="009622B2" w:rsidRPr="007324BD">
              <w:t xml:space="preserve"> </w:t>
            </w:r>
            <w:r>
              <w:t>for KAPE Website</w:t>
            </w:r>
          </w:p>
        </w:tc>
      </w:tr>
      <w:tr w:rsidR="0056338C" w:rsidRPr="007324BD" w:rsidTr="0098461A">
        <w:trPr>
          <w:cantSplit/>
          <w:trHeight w:val="259"/>
          <w:jc w:val="center"/>
        </w:trPr>
        <w:tc>
          <w:tcPr>
            <w:tcW w:w="9350" w:type="dxa"/>
            <w:gridSpan w:val="4"/>
            <w:shd w:val="clear" w:color="auto" w:fill="auto"/>
            <w:vAlign w:val="center"/>
          </w:tcPr>
          <w:p w:rsidR="0056338C" w:rsidRPr="007324BD" w:rsidRDefault="00547CA8" w:rsidP="00326F1B">
            <w:r>
              <w:t>Name:</w:t>
            </w:r>
          </w:p>
        </w:tc>
      </w:tr>
      <w:tr w:rsidR="00F86D96" w:rsidRPr="007324BD" w:rsidTr="0098461A">
        <w:trPr>
          <w:cantSplit/>
          <w:trHeight w:val="259"/>
          <w:jc w:val="center"/>
        </w:trPr>
        <w:tc>
          <w:tcPr>
            <w:tcW w:w="9350" w:type="dxa"/>
            <w:gridSpan w:val="4"/>
            <w:shd w:val="clear" w:color="auto" w:fill="auto"/>
            <w:vAlign w:val="center"/>
          </w:tcPr>
          <w:p w:rsidR="00F86D96" w:rsidRDefault="00F86D96" w:rsidP="00326F1B">
            <w:r>
              <w:t>Business Name:</w:t>
            </w:r>
          </w:p>
        </w:tc>
      </w:tr>
      <w:tr w:rsidR="00547CA8" w:rsidRPr="007324BD" w:rsidTr="0098461A">
        <w:trPr>
          <w:cantSplit/>
          <w:trHeight w:val="259"/>
          <w:jc w:val="center"/>
        </w:trPr>
        <w:tc>
          <w:tcPr>
            <w:tcW w:w="9350" w:type="dxa"/>
            <w:gridSpan w:val="4"/>
            <w:shd w:val="clear" w:color="auto" w:fill="auto"/>
            <w:vAlign w:val="center"/>
          </w:tcPr>
          <w:p w:rsidR="00547CA8" w:rsidRPr="007324BD" w:rsidRDefault="00547CA8" w:rsidP="00326F1B">
            <w:r>
              <w:t>Business a</w:t>
            </w:r>
            <w:r w:rsidRPr="007324BD">
              <w:t>ddress</w:t>
            </w:r>
            <w:r>
              <w:t>:</w:t>
            </w:r>
          </w:p>
        </w:tc>
      </w:tr>
      <w:tr w:rsidR="009C7D71" w:rsidRPr="007324BD" w:rsidTr="0098461A">
        <w:trPr>
          <w:cantSplit/>
          <w:trHeight w:val="259"/>
          <w:jc w:val="center"/>
        </w:trPr>
        <w:tc>
          <w:tcPr>
            <w:tcW w:w="3334" w:type="dxa"/>
            <w:gridSpan w:val="2"/>
            <w:shd w:val="clear" w:color="auto" w:fill="auto"/>
            <w:vAlign w:val="center"/>
          </w:tcPr>
          <w:p w:rsidR="00532E88" w:rsidRPr="007324BD" w:rsidRDefault="00F86D96" w:rsidP="00326F1B">
            <w:r>
              <w:t>City</w:t>
            </w:r>
          </w:p>
        </w:tc>
        <w:tc>
          <w:tcPr>
            <w:tcW w:w="3053" w:type="dxa"/>
            <w:shd w:val="clear" w:color="auto" w:fill="auto"/>
            <w:vAlign w:val="center"/>
          </w:tcPr>
          <w:p w:rsidR="00532E88" w:rsidRPr="007324BD" w:rsidRDefault="00F86D96" w:rsidP="00326F1B">
            <w:r>
              <w:t>State:</w:t>
            </w:r>
          </w:p>
        </w:tc>
        <w:tc>
          <w:tcPr>
            <w:tcW w:w="2963" w:type="dxa"/>
            <w:shd w:val="clear" w:color="auto" w:fill="auto"/>
            <w:vAlign w:val="center"/>
          </w:tcPr>
          <w:p w:rsidR="00532E88" w:rsidRPr="007324BD" w:rsidRDefault="00F86D96" w:rsidP="00326F1B">
            <w:r>
              <w:t>ZIP Code:</w:t>
            </w:r>
          </w:p>
        </w:tc>
      </w:tr>
      <w:tr w:rsidR="0098461A" w:rsidRPr="007324BD" w:rsidTr="0098461A">
        <w:trPr>
          <w:cantSplit/>
          <w:trHeight w:val="259"/>
          <w:jc w:val="center"/>
        </w:trPr>
        <w:tc>
          <w:tcPr>
            <w:tcW w:w="3334" w:type="dxa"/>
            <w:gridSpan w:val="2"/>
            <w:shd w:val="clear" w:color="auto" w:fill="auto"/>
            <w:vAlign w:val="center"/>
          </w:tcPr>
          <w:p w:rsidR="0098461A" w:rsidRDefault="0098461A" w:rsidP="00326F1B">
            <w:r>
              <w:t>Tel:</w:t>
            </w:r>
          </w:p>
        </w:tc>
        <w:tc>
          <w:tcPr>
            <w:tcW w:w="6016" w:type="dxa"/>
            <w:gridSpan w:val="2"/>
            <w:shd w:val="clear" w:color="auto" w:fill="auto"/>
            <w:vAlign w:val="center"/>
          </w:tcPr>
          <w:p w:rsidR="0098461A" w:rsidRDefault="0098461A" w:rsidP="00326F1B">
            <w:r>
              <w:t>Website:</w:t>
            </w:r>
          </w:p>
        </w:tc>
      </w:tr>
      <w:tr w:rsidR="00F86D96" w:rsidRPr="007324BD" w:rsidTr="0098461A">
        <w:trPr>
          <w:cantSplit/>
          <w:trHeight w:val="259"/>
          <w:jc w:val="center"/>
        </w:trPr>
        <w:tc>
          <w:tcPr>
            <w:tcW w:w="9350" w:type="dxa"/>
            <w:gridSpan w:val="4"/>
            <w:tcBorders>
              <w:bottom w:val="single" w:sz="4" w:space="0" w:color="808080" w:themeColor="background1" w:themeShade="80"/>
            </w:tcBorders>
            <w:shd w:val="clear" w:color="auto" w:fill="auto"/>
            <w:vAlign w:val="center"/>
          </w:tcPr>
          <w:p w:rsidR="00F86D96" w:rsidRPr="007324BD" w:rsidRDefault="00F86D96" w:rsidP="00326F1B">
            <w:r>
              <w:t>Email address:</w:t>
            </w:r>
          </w:p>
        </w:tc>
      </w:tr>
      <w:tr w:rsidR="00A16BEE" w:rsidRPr="007324BD" w:rsidTr="00B94E6C">
        <w:trPr>
          <w:cantSplit/>
          <w:trHeight w:val="259"/>
          <w:jc w:val="center"/>
        </w:trPr>
        <w:tc>
          <w:tcPr>
            <w:tcW w:w="9350" w:type="dxa"/>
            <w:gridSpan w:val="4"/>
            <w:tcBorders>
              <w:bottom w:val="single" w:sz="4" w:space="0" w:color="808080" w:themeColor="background1" w:themeShade="80"/>
            </w:tcBorders>
            <w:shd w:val="clear" w:color="auto" w:fill="D9D9D9" w:themeFill="background1" w:themeFillShade="D9"/>
            <w:vAlign w:val="center"/>
          </w:tcPr>
          <w:p w:rsidR="00A16BEE" w:rsidRPr="00A16BEE" w:rsidRDefault="00A16BEE" w:rsidP="00A16BEE">
            <w:pPr>
              <w:jc w:val="center"/>
              <w:rPr>
                <w:b/>
              </w:rPr>
            </w:pPr>
            <w:r>
              <w:rPr>
                <w:b/>
              </w:rPr>
              <w:t>MEMBERSHIP DUES</w:t>
            </w:r>
          </w:p>
        </w:tc>
      </w:tr>
      <w:tr w:rsidR="00A16BEE" w:rsidRPr="007324BD" w:rsidTr="0098461A">
        <w:trPr>
          <w:cantSplit/>
          <w:trHeight w:val="259"/>
          <w:jc w:val="center"/>
        </w:trPr>
        <w:tc>
          <w:tcPr>
            <w:tcW w:w="9350" w:type="dxa"/>
            <w:gridSpan w:val="4"/>
            <w:tcBorders>
              <w:bottom w:val="single" w:sz="4" w:space="0" w:color="808080" w:themeColor="background1" w:themeShade="80"/>
            </w:tcBorders>
            <w:shd w:val="clear" w:color="auto" w:fill="auto"/>
            <w:vAlign w:val="center"/>
          </w:tcPr>
          <w:p w:rsidR="00B94E6C" w:rsidRPr="00C83335" w:rsidRDefault="00B94E6C" w:rsidP="00B94E6C">
            <w:pPr>
              <w:autoSpaceDE w:val="0"/>
              <w:autoSpaceDN w:val="0"/>
              <w:adjustRightInd w:val="0"/>
              <w:rPr>
                <w:rFonts w:asciiTheme="majorHAnsi" w:hAnsiTheme="majorHAnsi" w:cstheme="majorHAnsi"/>
                <w:bCs/>
                <w:i/>
                <w:iCs/>
                <w:szCs w:val="16"/>
              </w:rPr>
            </w:pPr>
            <w:r w:rsidRPr="00C83335">
              <w:rPr>
                <w:rFonts w:cstheme="minorHAnsi"/>
                <w:iCs/>
                <w:szCs w:val="16"/>
              </w:rPr>
              <w:t xml:space="preserve">The membership year runs from January </w:t>
            </w:r>
            <w:r w:rsidRPr="00C83335">
              <w:rPr>
                <w:rFonts w:asciiTheme="majorHAnsi" w:hAnsiTheme="majorHAnsi" w:cstheme="majorHAnsi"/>
                <w:iCs/>
                <w:szCs w:val="16"/>
              </w:rPr>
              <w:t xml:space="preserve">1st to December 31st. Annual dues are $40. </w:t>
            </w:r>
            <w:r w:rsidRPr="00C83335">
              <w:rPr>
                <w:rFonts w:asciiTheme="majorHAnsi" w:hAnsiTheme="majorHAnsi" w:cstheme="majorHAnsi"/>
                <w:bCs/>
                <w:iCs/>
                <w:szCs w:val="16"/>
              </w:rPr>
              <w:t xml:space="preserve">Make check payable </w:t>
            </w:r>
            <w:r w:rsidRPr="00630592">
              <w:rPr>
                <w:rFonts w:asciiTheme="majorHAnsi" w:hAnsiTheme="majorHAnsi" w:cstheme="majorHAnsi"/>
                <w:b/>
                <w:bCs/>
                <w:iCs/>
                <w:szCs w:val="16"/>
              </w:rPr>
              <w:t xml:space="preserve">to </w:t>
            </w:r>
            <w:r w:rsidR="00015A54" w:rsidRPr="00630592">
              <w:rPr>
                <w:rFonts w:asciiTheme="majorHAnsi" w:hAnsiTheme="majorHAnsi" w:cstheme="majorHAnsi"/>
                <w:b/>
                <w:bCs/>
                <w:iCs/>
                <w:szCs w:val="16"/>
              </w:rPr>
              <w:t>Kansas Association of Professional Electrolo</w:t>
            </w:r>
            <w:r w:rsidR="00630592" w:rsidRPr="00630592">
              <w:rPr>
                <w:rFonts w:asciiTheme="majorHAnsi" w:hAnsiTheme="majorHAnsi" w:cstheme="majorHAnsi"/>
                <w:b/>
                <w:bCs/>
                <w:iCs/>
                <w:szCs w:val="16"/>
              </w:rPr>
              <w:t>gists</w:t>
            </w:r>
            <w:r w:rsidRPr="00C83335">
              <w:rPr>
                <w:rFonts w:asciiTheme="majorHAnsi" w:hAnsiTheme="majorHAnsi" w:cstheme="majorHAnsi"/>
                <w:bCs/>
                <w:i/>
                <w:iCs/>
                <w:szCs w:val="16"/>
              </w:rPr>
              <w:t xml:space="preserve"> </w:t>
            </w:r>
            <w:r w:rsidRPr="00C83335">
              <w:rPr>
                <w:rFonts w:asciiTheme="majorHAnsi" w:hAnsiTheme="majorHAnsi" w:cstheme="majorHAnsi"/>
                <w:bCs/>
                <w:iCs/>
                <w:szCs w:val="16"/>
              </w:rPr>
              <w:t>and mail to:</w:t>
            </w:r>
          </w:p>
          <w:p w:rsidR="00B94E6C" w:rsidRPr="00C83335" w:rsidRDefault="00B94E6C" w:rsidP="00B94E6C">
            <w:pPr>
              <w:autoSpaceDE w:val="0"/>
              <w:autoSpaceDN w:val="0"/>
              <w:adjustRightInd w:val="0"/>
              <w:rPr>
                <w:rFonts w:asciiTheme="majorHAnsi" w:hAnsiTheme="majorHAnsi" w:cstheme="majorHAnsi"/>
                <w:szCs w:val="16"/>
              </w:rPr>
            </w:pPr>
          </w:p>
          <w:p w:rsidR="00B94E6C" w:rsidRPr="00C83335" w:rsidRDefault="00B94E6C" w:rsidP="00B94E6C">
            <w:pPr>
              <w:autoSpaceDE w:val="0"/>
              <w:autoSpaceDN w:val="0"/>
              <w:adjustRightInd w:val="0"/>
              <w:rPr>
                <w:rFonts w:asciiTheme="majorHAnsi" w:hAnsiTheme="majorHAnsi" w:cstheme="majorHAnsi"/>
                <w:szCs w:val="16"/>
              </w:rPr>
            </w:pPr>
            <w:r w:rsidRPr="00C83335">
              <w:rPr>
                <w:rFonts w:asciiTheme="majorHAnsi" w:hAnsiTheme="majorHAnsi" w:cstheme="majorHAnsi"/>
                <w:szCs w:val="16"/>
              </w:rPr>
              <w:t>Sandra Schallenberg</w:t>
            </w:r>
            <w:r w:rsidR="00630592">
              <w:rPr>
                <w:rFonts w:asciiTheme="majorHAnsi" w:hAnsiTheme="majorHAnsi" w:cstheme="majorHAnsi"/>
                <w:szCs w:val="16"/>
              </w:rPr>
              <w:t xml:space="preserve">, </w:t>
            </w:r>
            <w:r w:rsidR="004C0CE2">
              <w:rPr>
                <w:rFonts w:asciiTheme="majorHAnsi" w:hAnsiTheme="majorHAnsi" w:cstheme="majorHAnsi"/>
                <w:szCs w:val="16"/>
              </w:rPr>
              <w:t>President</w:t>
            </w:r>
          </w:p>
          <w:p w:rsidR="00B94E6C" w:rsidRPr="00C83335" w:rsidRDefault="00B94E6C" w:rsidP="00B94E6C">
            <w:pPr>
              <w:autoSpaceDE w:val="0"/>
              <w:autoSpaceDN w:val="0"/>
              <w:adjustRightInd w:val="0"/>
              <w:rPr>
                <w:rFonts w:asciiTheme="majorHAnsi" w:hAnsiTheme="majorHAnsi" w:cstheme="majorHAnsi"/>
                <w:szCs w:val="16"/>
              </w:rPr>
            </w:pPr>
            <w:r w:rsidRPr="00C83335">
              <w:rPr>
                <w:rFonts w:asciiTheme="majorHAnsi" w:hAnsiTheme="majorHAnsi" w:cstheme="majorHAnsi"/>
                <w:szCs w:val="16"/>
              </w:rPr>
              <w:t>14200 Rosehill St,</w:t>
            </w:r>
          </w:p>
          <w:p w:rsidR="00B94E6C" w:rsidRPr="00C83335" w:rsidRDefault="00B94E6C" w:rsidP="00B94E6C">
            <w:pPr>
              <w:autoSpaceDE w:val="0"/>
              <w:autoSpaceDN w:val="0"/>
              <w:adjustRightInd w:val="0"/>
              <w:rPr>
                <w:rFonts w:asciiTheme="majorHAnsi" w:hAnsiTheme="majorHAnsi" w:cstheme="majorHAnsi"/>
                <w:szCs w:val="16"/>
              </w:rPr>
            </w:pPr>
            <w:r w:rsidRPr="00C83335">
              <w:rPr>
                <w:rFonts w:asciiTheme="majorHAnsi" w:hAnsiTheme="majorHAnsi" w:cstheme="majorHAnsi"/>
                <w:szCs w:val="16"/>
              </w:rPr>
              <w:t>Overland Park, KS 66221</w:t>
            </w:r>
          </w:p>
          <w:p w:rsidR="00A16BEE" w:rsidRPr="00C83335" w:rsidRDefault="00A16BEE" w:rsidP="00B94E6C">
            <w:pPr>
              <w:autoSpaceDE w:val="0"/>
              <w:autoSpaceDN w:val="0"/>
              <w:adjustRightInd w:val="0"/>
              <w:rPr>
                <w:rFonts w:cstheme="minorHAnsi"/>
                <w:szCs w:val="16"/>
              </w:rPr>
            </w:pPr>
          </w:p>
        </w:tc>
      </w:tr>
      <w:tr w:rsidR="00A16BEE" w:rsidRPr="007324BD" w:rsidTr="0098461A">
        <w:trPr>
          <w:cantSplit/>
          <w:trHeight w:val="288"/>
          <w:jc w:val="center"/>
        </w:trPr>
        <w:tc>
          <w:tcPr>
            <w:tcW w:w="9350" w:type="dxa"/>
            <w:gridSpan w:val="4"/>
            <w:shd w:val="clear" w:color="auto" w:fill="D9D9D9" w:themeFill="background1" w:themeFillShade="D9"/>
            <w:vAlign w:val="center"/>
          </w:tcPr>
          <w:p w:rsidR="00A16BEE" w:rsidRDefault="00A16BEE" w:rsidP="005314CE">
            <w:pPr>
              <w:pStyle w:val="Heading2"/>
            </w:pPr>
            <w:r>
              <w:t>Signature</w:t>
            </w:r>
          </w:p>
        </w:tc>
      </w:tr>
      <w:tr w:rsidR="005D4280" w:rsidRPr="007324BD" w:rsidTr="0098461A">
        <w:trPr>
          <w:cantSplit/>
          <w:trHeight w:val="576"/>
          <w:jc w:val="center"/>
        </w:trPr>
        <w:tc>
          <w:tcPr>
            <w:tcW w:w="9350" w:type="dxa"/>
            <w:gridSpan w:val="4"/>
            <w:shd w:val="clear" w:color="auto" w:fill="auto"/>
            <w:vAlign w:val="center"/>
          </w:tcPr>
          <w:p w:rsidR="005D4280" w:rsidRPr="008F43CD" w:rsidRDefault="00DF7BFA" w:rsidP="00A16BEE">
            <w:pPr>
              <w:autoSpaceDE w:val="0"/>
              <w:autoSpaceDN w:val="0"/>
              <w:adjustRightInd w:val="0"/>
              <w:rPr>
                <w:rFonts w:asciiTheme="majorHAnsi" w:hAnsiTheme="majorHAnsi" w:cstheme="majorHAnsi"/>
                <w:iCs/>
                <w:sz w:val="18"/>
                <w:szCs w:val="18"/>
              </w:rPr>
            </w:pPr>
            <w:r w:rsidRPr="008F43CD">
              <w:rPr>
                <w:rFonts w:asciiTheme="majorHAnsi" w:hAnsiTheme="majorHAnsi" w:cstheme="majorHAnsi"/>
                <w:iCs/>
                <w:sz w:val="18"/>
                <w:szCs w:val="18"/>
              </w:rPr>
              <w:t xml:space="preserve">I have read and agree to abide by the </w:t>
            </w:r>
            <w:r w:rsidR="00A16BEE" w:rsidRPr="008F43CD">
              <w:rPr>
                <w:rFonts w:asciiTheme="majorHAnsi" w:hAnsiTheme="majorHAnsi" w:cstheme="majorHAnsi"/>
                <w:iCs/>
                <w:sz w:val="18"/>
                <w:szCs w:val="18"/>
              </w:rPr>
              <w:t xml:space="preserve">KAPE </w:t>
            </w:r>
            <w:r w:rsidRPr="008F43CD">
              <w:rPr>
                <w:rFonts w:asciiTheme="majorHAnsi" w:hAnsiTheme="majorHAnsi" w:cstheme="majorHAnsi"/>
                <w:iCs/>
                <w:sz w:val="18"/>
                <w:szCs w:val="18"/>
              </w:rPr>
              <w:t>Code of Ethics</w:t>
            </w:r>
            <w:r w:rsidR="00A16BEE" w:rsidRPr="008F43CD">
              <w:rPr>
                <w:rFonts w:asciiTheme="majorHAnsi" w:hAnsiTheme="majorHAnsi" w:cstheme="majorHAnsi"/>
                <w:iCs/>
                <w:sz w:val="18"/>
                <w:szCs w:val="18"/>
              </w:rPr>
              <w:t>.</w:t>
            </w:r>
            <w:r w:rsidR="009935C4" w:rsidRPr="008F43CD">
              <w:rPr>
                <w:rFonts w:asciiTheme="majorHAnsi" w:hAnsiTheme="majorHAnsi" w:cstheme="majorHAnsi"/>
                <w:sz w:val="18"/>
                <w:szCs w:val="18"/>
              </w:rPr>
              <w:t xml:space="preserve"> I understand that </w:t>
            </w:r>
            <w:r w:rsidR="00015A54">
              <w:rPr>
                <w:rFonts w:asciiTheme="majorHAnsi" w:hAnsiTheme="majorHAnsi" w:cstheme="majorHAnsi"/>
                <w:sz w:val="18"/>
                <w:szCs w:val="18"/>
              </w:rPr>
              <w:t xml:space="preserve">my </w:t>
            </w:r>
            <w:r w:rsidR="009935C4" w:rsidRPr="008F43CD">
              <w:rPr>
                <w:rFonts w:asciiTheme="majorHAnsi" w:hAnsiTheme="majorHAnsi" w:cstheme="majorHAnsi"/>
                <w:sz w:val="18"/>
                <w:szCs w:val="18"/>
              </w:rPr>
              <w:t>certificat</w:t>
            </w:r>
            <w:r w:rsidR="00015A54">
              <w:rPr>
                <w:rFonts w:asciiTheme="majorHAnsi" w:hAnsiTheme="majorHAnsi" w:cstheme="majorHAnsi"/>
                <w:sz w:val="18"/>
                <w:szCs w:val="18"/>
              </w:rPr>
              <w:t>e of membership</w:t>
            </w:r>
            <w:r w:rsidR="009935C4" w:rsidRPr="008F43CD">
              <w:rPr>
                <w:rFonts w:asciiTheme="majorHAnsi" w:hAnsiTheme="majorHAnsi" w:cstheme="majorHAnsi"/>
                <w:sz w:val="18"/>
                <w:szCs w:val="18"/>
              </w:rPr>
              <w:t xml:space="preserve"> is the property of the </w:t>
            </w:r>
            <w:r w:rsidR="00015A54">
              <w:rPr>
                <w:rFonts w:asciiTheme="majorHAnsi" w:hAnsiTheme="majorHAnsi" w:cstheme="majorHAnsi"/>
                <w:sz w:val="18"/>
                <w:szCs w:val="18"/>
              </w:rPr>
              <w:t>Kansas Association of Professional Electrologists</w:t>
            </w:r>
            <w:r w:rsidR="009935C4" w:rsidRPr="008F43CD">
              <w:rPr>
                <w:rFonts w:asciiTheme="majorHAnsi" w:hAnsiTheme="majorHAnsi" w:cstheme="majorHAnsi"/>
                <w:sz w:val="18"/>
                <w:szCs w:val="18"/>
              </w:rPr>
              <w:t xml:space="preserve"> and must be returned to the Association if my membership</w:t>
            </w:r>
            <w:r w:rsidR="00015A54">
              <w:rPr>
                <w:rFonts w:asciiTheme="majorHAnsi" w:hAnsiTheme="majorHAnsi" w:cstheme="majorHAnsi"/>
                <w:sz w:val="18"/>
                <w:szCs w:val="18"/>
              </w:rPr>
              <w:t xml:space="preserve"> dues are not renewed</w:t>
            </w:r>
            <w:bookmarkStart w:id="0" w:name="_GoBack"/>
            <w:bookmarkEnd w:id="0"/>
            <w:r w:rsidR="009935C4" w:rsidRPr="008F43CD">
              <w:rPr>
                <w:rFonts w:asciiTheme="majorHAnsi" w:hAnsiTheme="majorHAnsi" w:cstheme="majorHAnsi"/>
                <w:sz w:val="18"/>
                <w:szCs w:val="18"/>
              </w:rPr>
              <w:t xml:space="preserve">. </w:t>
            </w:r>
            <w:r w:rsidR="004B670D" w:rsidRPr="008F43CD">
              <w:rPr>
                <w:rFonts w:asciiTheme="majorHAnsi" w:hAnsiTheme="majorHAnsi" w:cstheme="majorHAnsi"/>
                <w:iCs/>
                <w:sz w:val="18"/>
                <w:szCs w:val="18"/>
              </w:rPr>
              <w:t>I understand that membership in the KAPE is open to Kansas licensed electrologists who practice permanent hair removal utilizing needle type devices, and that the privileges of membership may be revoked for noncompliance</w:t>
            </w:r>
            <w:r w:rsidR="00015A54">
              <w:rPr>
                <w:rFonts w:asciiTheme="majorHAnsi" w:hAnsiTheme="majorHAnsi" w:cstheme="majorHAnsi"/>
                <w:iCs/>
                <w:sz w:val="18"/>
                <w:szCs w:val="18"/>
              </w:rPr>
              <w:t>.</w:t>
            </w:r>
          </w:p>
        </w:tc>
      </w:tr>
      <w:tr w:rsidR="005D4280" w:rsidRPr="007324BD" w:rsidTr="0098461A">
        <w:trPr>
          <w:cantSplit/>
          <w:trHeight w:val="259"/>
          <w:jc w:val="center"/>
        </w:trPr>
        <w:tc>
          <w:tcPr>
            <w:tcW w:w="6387" w:type="dxa"/>
            <w:gridSpan w:val="3"/>
            <w:shd w:val="clear" w:color="auto" w:fill="auto"/>
            <w:vAlign w:val="center"/>
          </w:tcPr>
          <w:p w:rsidR="005D4280" w:rsidRPr="007324BD" w:rsidRDefault="005D4280" w:rsidP="00326F1B">
            <w:r w:rsidRPr="007324BD">
              <w:t xml:space="preserve">Signature of </w:t>
            </w:r>
            <w:r w:rsidR="001D2340">
              <w:t>a</w:t>
            </w:r>
            <w:r w:rsidRPr="007324BD">
              <w:t>pplicant</w:t>
            </w:r>
            <w:r w:rsidR="001D2340">
              <w:t>:</w:t>
            </w:r>
          </w:p>
        </w:tc>
        <w:tc>
          <w:tcPr>
            <w:tcW w:w="2963" w:type="dxa"/>
            <w:shd w:val="clear" w:color="auto" w:fill="auto"/>
            <w:vAlign w:val="center"/>
          </w:tcPr>
          <w:p w:rsidR="005D4280" w:rsidRPr="007324BD" w:rsidRDefault="005D4280" w:rsidP="00326F1B">
            <w:r w:rsidRPr="007324BD">
              <w:t>Date</w:t>
            </w:r>
            <w:r w:rsidR="001D2340">
              <w:t>:</w:t>
            </w:r>
          </w:p>
        </w:tc>
      </w:tr>
    </w:tbl>
    <w:p w:rsidR="00415F5F" w:rsidRDefault="00415F5F" w:rsidP="009C7D71"/>
    <w:p w:rsidR="008F43CD" w:rsidRDefault="008F43CD" w:rsidP="009C7D71"/>
    <w:p w:rsidR="008F43CD" w:rsidRDefault="008F43CD" w:rsidP="009C7D71"/>
    <w:p w:rsidR="008F43CD" w:rsidRDefault="008F43CD" w:rsidP="009C7D71"/>
    <w:p w:rsidR="008F43CD" w:rsidRPr="007324BD" w:rsidRDefault="008F43CD" w:rsidP="009C7D71"/>
    <w:sectPr w:rsidR="008F43CD" w:rsidRPr="007324BD" w:rsidSect="00400969">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2B0" w:rsidRDefault="007962B0">
      <w:r>
        <w:separator/>
      </w:r>
    </w:p>
  </w:endnote>
  <w:endnote w:type="continuationSeparator" w:id="0">
    <w:p w:rsidR="007962B0" w:rsidRDefault="0079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2B0" w:rsidRDefault="007962B0">
      <w:r>
        <w:separator/>
      </w:r>
    </w:p>
  </w:footnote>
  <w:footnote w:type="continuationSeparator" w:id="0">
    <w:p w:rsidR="007962B0" w:rsidRDefault="007962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A8"/>
    <w:rsid w:val="000077BD"/>
    <w:rsid w:val="00015A54"/>
    <w:rsid w:val="00017DD1"/>
    <w:rsid w:val="00032E90"/>
    <w:rsid w:val="000332AD"/>
    <w:rsid w:val="000447ED"/>
    <w:rsid w:val="00085333"/>
    <w:rsid w:val="000C0676"/>
    <w:rsid w:val="000C3395"/>
    <w:rsid w:val="000E2704"/>
    <w:rsid w:val="0011649E"/>
    <w:rsid w:val="0016303A"/>
    <w:rsid w:val="00190F40"/>
    <w:rsid w:val="001D2340"/>
    <w:rsid w:val="001F7A95"/>
    <w:rsid w:val="00240AF1"/>
    <w:rsid w:val="0024648C"/>
    <w:rsid w:val="002602F0"/>
    <w:rsid w:val="002C0936"/>
    <w:rsid w:val="00326F1B"/>
    <w:rsid w:val="00384215"/>
    <w:rsid w:val="003C4E60"/>
    <w:rsid w:val="00400969"/>
    <w:rsid w:val="004035E6"/>
    <w:rsid w:val="00415F5F"/>
    <w:rsid w:val="0042038C"/>
    <w:rsid w:val="00461DCB"/>
    <w:rsid w:val="00491A66"/>
    <w:rsid w:val="004B66C1"/>
    <w:rsid w:val="004B670D"/>
    <w:rsid w:val="004C0CE2"/>
    <w:rsid w:val="004D64E0"/>
    <w:rsid w:val="005314CE"/>
    <w:rsid w:val="00532E88"/>
    <w:rsid w:val="005360D4"/>
    <w:rsid w:val="0054754E"/>
    <w:rsid w:val="00547CA8"/>
    <w:rsid w:val="0056338C"/>
    <w:rsid w:val="00574303"/>
    <w:rsid w:val="005C10F3"/>
    <w:rsid w:val="005D4280"/>
    <w:rsid w:val="005F422F"/>
    <w:rsid w:val="00616028"/>
    <w:rsid w:val="00630592"/>
    <w:rsid w:val="006638AD"/>
    <w:rsid w:val="00671993"/>
    <w:rsid w:val="00682713"/>
    <w:rsid w:val="00722DE8"/>
    <w:rsid w:val="007324BD"/>
    <w:rsid w:val="00733AC6"/>
    <w:rsid w:val="007344B3"/>
    <w:rsid w:val="007352E9"/>
    <w:rsid w:val="007543A4"/>
    <w:rsid w:val="00770EEA"/>
    <w:rsid w:val="007962B0"/>
    <w:rsid w:val="007E3D81"/>
    <w:rsid w:val="00850FE1"/>
    <w:rsid w:val="008658E6"/>
    <w:rsid w:val="00884CA6"/>
    <w:rsid w:val="00887861"/>
    <w:rsid w:val="008F43CD"/>
    <w:rsid w:val="00900794"/>
    <w:rsid w:val="00932D09"/>
    <w:rsid w:val="009622B2"/>
    <w:rsid w:val="0098461A"/>
    <w:rsid w:val="009935C4"/>
    <w:rsid w:val="009B658D"/>
    <w:rsid w:val="009C7D71"/>
    <w:rsid w:val="009E15E9"/>
    <w:rsid w:val="009F58BB"/>
    <w:rsid w:val="00A16BEE"/>
    <w:rsid w:val="00A41E64"/>
    <w:rsid w:val="00A4373B"/>
    <w:rsid w:val="00A83D5E"/>
    <w:rsid w:val="00AE1F72"/>
    <w:rsid w:val="00AF7AB7"/>
    <w:rsid w:val="00B04903"/>
    <w:rsid w:val="00B12708"/>
    <w:rsid w:val="00B41C69"/>
    <w:rsid w:val="00B94E6C"/>
    <w:rsid w:val="00B96D9F"/>
    <w:rsid w:val="00BB32D8"/>
    <w:rsid w:val="00BC0F25"/>
    <w:rsid w:val="00BE09D6"/>
    <w:rsid w:val="00C10FF1"/>
    <w:rsid w:val="00C30E55"/>
    <w:rsid w:val="00C5090B"/>
    <w:rsid w:val="00C63324"/>
    <w:rsid w:val="00C81188"/>
    <w:rsid w:val="00C83335"/>
    <w:rsid w:val="00C92FF3"/>
    <w:rsid w:val="00CB5E53"/>
    <w:rsid w:val="00CC6A22"/>
    <w:rsid w:val="00CC7CB7"/>
    <w:rsid w:val="00D02133"/>
    <w:rsid w:val="00D21FCD"/>
    <w:rsid w:val="00D34CBE"/>
    <w:rsid w:val="00D461ED"/>
    <w:rsid w:val="00D53D61"/>
    <w:rsid w:val="00D66A94"/>
    <w:rsid w:val="00DA5F94"/>
    <w:rsid w:val="00DC6437"/>
    <w:rsid w:val="00DD2A14"/>
    <w:rsid w:val="00DF1BA0"/>
    <w:rsid w:val="00DF7BFA"/>
    <w:rsid w:val="00E33A75"/>
    <w:rsid w:val="00E33DC8"/>
    <w:rsid w:val="00E630EB"/>
    <w:rsid w:val="00E75AE6"/>
    <w:rsid w:val="00E80215"/>
    <w:rsid w:val="00EA353A"/>
    <w:rsid w:val="00EB52A5"/>
    <w:rsid w:val="00EC655E"/>
    <w:rsid w:val="00EE27AC"/>
    <w:rsid w:val="00EE33CA"/>
    <w:rsid w:val="00F04B9B"/>
    <w:rsid w:val="00F0626A"/>
    <w:rsid w:val="00F149CC"/>
    <w:rsid w:val="00F242E0"/>
    <w:rsid w:val="00F46364"/>
    <w:rsid w:val="00F74AAD"/>
    <w:rsid w:val="00F8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B1FE"/>
  <w15:docId w15:val="{B1E191F8-DB03-415F-9CFE-744BBFE9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17</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user</dc:creator>
  <cp:keywords/>
  <cp:lastModifiedBy>user</cp:lastModifiedBy>
  <cp:revision>4</cp:revision>
  <cp:lastPrinted>2018-01-21T23:27:00Z</cp:lastPrinted>
  <dcterms:created xsi:type="dcterms:W3CDTF">2018-01-01T03:06:00Z</dcterms:created>
  <dcterms:modified xsi:type="dcterms:W3CDTF">2018-01-21T23:43:00Z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